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B6" w:rsidRPr="00B45B4A" w:rsidRDefault="009158B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i/>
          <w:iCs/>
          <w:sz w:val="16"/>
        </w:rPr>
      </w:pPr>
      <w:r w:rsidRPr="00B45B4A">
        <w:rPr>
          <w:rFonts w:ascii="Times New Roman" w:hAnsi="Times New Roman" w:cs="Times New Roman"/>
          <w:i/>
          <w:iCs/>
          <w:sz w:val="16"/>
        </w:rPr>
        <w:t xml:space="preserve">Załącznik </w:t>
      </w:r>
      <w:r w:rsidR="00966A04" w:rsidRPr="00B45B4A">
        <w:rPr>
          <w:rFonts w:ascii="Times New Roman" w:hAnsi="Times New Roman" w:cs="Times New Roman"/>
          <w:i/>
          <w:iCs/>
          <w:sz w:val="16"/>
        </w:rPr>
        <w:t>do pisma: KO.I.3146.11.2</w:t>
      </w:r>
      <w:r w:rsidRPr="00B45B4A">
        <w:rPr>
          <w:rFonts w:ascii="Times New Roman" w:hAnsi="Times New Roman" w:cs="Times New Roman"/>
          <w:i/>
          <w:iCs/>
          <w:sz w:val="16"/>
        </w:rPr>
        <w:t>.201</w:t>
      </w:r>
      <w:r w:rsidR="008F2710" w:rsidRPr="00B45B4A">
        <w:rPr>
          <w:rFonts w:ascii="Times New Roman" w:hAnsi="Times New Roman" w:cs="Times New Roman"/>
          <w:i/>
          <w:iCs/>
          <w:sz w:val="16"/>
        </w:rPr>
        <w:t>9</w:t>
      </w:r>
      <w:r w:rsidRPr="00B45B4A">
        <w:rPr>
          <w:rFonts w:ascii="Times New Roman" w:hAnsi="Times New Roman" w:cs="Times New Roman"/>
          <w:i/>
          <w:iCs/>
          <w:sz w:val="16"/>
        </w:rPr>
        <w:t>.</w:t>
      </w:r>
      <w:r w:rsidR="00966A04" w:rsidRPr="00B45B4A">
        <w:rPr>
          <w:rFonts w:ascii="Times New Roman" w:hAnsi="Times New Roman" w:cs="Times New Roman"/>
          <w:i/>
          <w:iCs/>
          <w:sz w:val="16"/>
        </w:rPr>
        <w:t>JH</w:t>
      </w:r>
    </w:p>
    <w:p w:rsidR="009158B6" w:rsidRDefault="009158B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i/>
          <w:iCs/>
        </w:rPr>
      </w:pPr>
    </w:p>
    <w:p w:rsidR="009158B6" w:rsidRDefault="009158B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i/>
          <w:iCs/>
        </w:rPr>
      </w:pPr>
    </w:p>
    <w:p w:rsidR="009158B6" w:rsidRDefault="009158B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i/>
          <w:iCs/>
        </w:rPr>
      </w:pPr>
    </w:p>
    <w:p w:rsidR="009158B6" w:rsidRDefault="009158B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……………………….………….………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…………………..……., ………..…….….….</w:t>
      </w:r>
    </w:p>
    <w:p w:rsidR="009158B6" w:rsidRPr="006C5ECD" w:rsidRDefault="009158B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i/>
          <w:iCs/>
          <w:sz w:val="14"/>
          <w:szCs w:val="14"/>
        </w:rPr>
      </w:pPr>
      <w:r w:rsidRPr="006C5ECD">
        <w:rPr>
          <w:rFonts w:ascii="Times New Roman" w:hAnsi="Times New Roman" w:cs="Times New Roman"/>
          <w:i/>
          <w:iCs/>
          <w:sz w:val="14"/>
          <w:szCs w:val="14"/>
        </w:rPr>
        <w:t xml:space="preserve">            (pieczęć gminy)                                     </w:t>
      </w:r>
      <w:r w:rsidR="006C5ECD">
        <w:rPr>
          <w:rFonts w:ascii="Times New Roman" w:hAnsi="Times New Roman" w:cs="Times New Roman"/>
          <w:i/>
          <w:iCs/>
          <w:sz w:val="14"/>
          <w:szCs w:val="14"/>
        </w:rPr>
        <w:tab/>
      </w:r>
      <w:r w:rsidR="006C5ECD">
        <w:rPr>
          <w:rFonts w:ascii="Times New Roman" w:hAnsi="Times New Roman" w:cs="Times New Roman"/>
          <w:i/>
          <w:iCs/>
          <w:sz w:val="14"/>
          <w:szCs w:val="14"/>
        </w:rPr>
        <w:tab/>
      </w:r>
      <w:r w:rsidR="006C5ECD">
        <w:rPr>
          <w:rFonts w:ascii="Times New Roman" w:hAnsi="Times New Roman" w:cs="Times New Roman"/>
          <w:i/>
          <w:iCs/>
          <w:sz w:val="14"/>
          <w:szCs w:val="14"/>
        </w:rPr>
        <w:tab/>
      </w:r>
      <w:r w:rsidRPr="006C5ECD">
        <w:rPr>
          <w:rFonts w:ascii="Times New Roman" w:hAnsi="Times New Roman" w:cs="Times New Roman"/>
          <w:i/>
          <w:iCs/>
          <w:sz w:val="14"/>
          <w:szCs w:val="14"/>
        </w:rPr>
        <w:t xml:space="preserve">   (miejscowość)                  (data)</w:t>
      </w:r>
    </w:p>
    <w:p w:rsidR="009158B6" w:rsidRDefault="009158B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158B6" w:rsidRDefault="009158B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6C5ECD" w:rsidRDefault="006C5EC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6C5ECD" w:rsidRDefault="006C5ECD" w:rsidP="006C5EC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956"/>
        <w:rPr>
          <w:rFonts w:ascii="Times New Roman" w:hAnsi="Times New Roman" w:cs="Times New Roman"/>
          <w:b/>
          <w:iCs/>
          <w:sz w:val="24"/>
          <w:szCs w:val="18"/>
        </w:rPr>
      </w:pPr>
    </w:p>
    <w:p w:rsidR="006C5ECD" w:rsidRDefault="006C5ECD" w:rsidP="006C5EC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956"/>
        <w:rPr>
          <w:rFonts w:ascii="Times New Roman" w:hAnsi="Times New Roman" w:cs="Times New Roman"/>
          <w:b/>
          <w:iCs/>
          <w:sz w:val="24"/>
          <w:szCs w:val="18"/>
        </w:rPr>
      </w:pPr>
      <w:r>
        <w:rPr>
          <w:rFonts w:ascii="Times New Roman" w:hAnsi="Times New Roman" w:cs="Times New Roman"/>
          <w:b/>
          <w:iCs/>
          <w:sz w:val="24"/>
          <w:szCs w:val="18"/>
        </w:rPr>
        <w:t xml:space="preserve">Kuratorium Oświaty </w:t>
      </w:r>
    </w:p>
    <w:p w:rsidR="006C5ECD" w:rsidRPr="006C5ECD" w:rsidRDefault="006C5ECD" w:rsidP="006C5EC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956"/>
        <w:rPr>
          <w:rFonts w:ascii="Times New Roman" w:hAnsi="Times New Roman" w:cs="Times New Roman"/>
          <w:b/>
          <w:iCs/>
          <w:sz w:val="24"/>
          <w:szCs w:val="18"/>
        </w:rPr>
      </w:pPr>
      <w:r>
        <w:rPr>
          <w:rFonts w:ascii="Times New Roman" w:hAnsi="Times New Roman" w:cs="Times New Roman"/>
          <w:b/>
          <w:iCs/>
          <w:sz w:val="24"/>
          <w:szCs w:val="18"/>
        </w:rPr>
        <w:t>w Gorzowie Wielkopolskim</w:t>
      </w:r>
    </w:p>
    <w:p w:rsidR="006C5ECD" w:rsidRDefault="006C5EC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6C5ECD" w:rsidRDefault="006C5EC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158B6" w:rsidRDefault="009158B6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158B6" w:rsidRDefault="00915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b/>
          <w:bCs/>
        </w:rPr>
      </w:pPr>
      <w:r>
        <w:rPr>
          <w:b/>
          <w:bCs/>
        </w:rPr>
        <w:t xml:space="preserve">Pomoc </w:t>
      </w:r>
      <w:r w:rsidR="004A31A3">
        <w:rPr>
          <w:b/>
          <w:bCs/>
        </w:rPr>
        <w:t xml:space="preserve">dzieciom i </w:t>
      </w:r>
      <w:r>
        <w:rPr>
          <w:b/>
          <w:bCs/>
        </w:rPr>
        <w:t>uczni</w:t>
      </w:r>
      <w:r w:rsidR="004A31A3">
        <w:rPr>
          <w:b/>
          <w:bCs/>
        </w:rPr>
        <w:t>om</w:t>
      </w:r>
      <w:r>
        <w:rPr>
          <w:b/>
          <w:bCs/>
        </w:rPr>
        <w:t xml:space="preserve"> w formie zasiłk</w:t>
      </w:r>
      <w:r w:rsidR="004A31A3">
        <w:rPr>
          <w:b/>
          <w:bCs/>
        </w:rPr>
        <w:t>u</w:t>
      </w:r>
      <w:r>
        <w:rPr>
          <w:b/>
          <w:bCs/>
        </w:rPr>
        <w:t xml:space="preserve"> losow</w:t>
      </w:r>
      <w:r w:rsidR="004A31A3">
        <w:rPr>
          <w:b/>
          <w:bCs/>
        </w:rPr>
        <w:t>ego</w:t>
      </w:r>
      <w:r>
        <w:rPr>
          <w:b/>
          <w:bCs/>
        </w:rPr>
        <w:t xml:space="preserve"> na cele edukacyjne, </w:t>
      </w:r>
      <w:r w:rsidR="004A31A3">
        <w:rPr>
          <w:b/>
          <w:bCs/>
        </w:rPr>
        <w:t xml:space="preserve">pomoc uczniom w formie </w:t>
      </w:r>
      <w:r>
        <w:rPr>
          <w:b/>
          <w:bCs/>
        </w:rPr>
        <w:t>wyjazd</w:t>
      </w:r>
      <w:r w:rsidR="004A31A3">
        <w:rPr>
          <w:b/>
          <w:bCs/>
        </w:rPr>
        <w:t>u</w:t>
      </w:r>
      <w:r>
        <w:rPr>
          <w:b/>
          <w:bCs/>
        </w:rPr>
        <w:t xml:space="preserve"> terapeutyczno-edukacyjn</w:t>
      </w:r>
      <w:r w:rsidR="004A31A3">
        <w:rPr>
          <w:b/>
          <w:bCs/>
        </w:rPr>
        <w:t>ego</w:t>
      </w:r>
      <w:r>
        <w:rPr>
          <w:b/>
          <w:bCs/>
        </w:rPr>
        <w:t xml:space="preserve"> oraz </w:t>
      </w:r>
      <w:r w:rsidR="004A31A3">
        <w:rPr>
          <w:b/>
          <w:bCs/>
        </w:rPr>
        <w:t xml:space="preserve">pomoc dzieciom i uczniom w formie </w:t>
      </w:r>
      <w:r>
        <w:rPr>
          <w:b/>
          <w:bCs/>
        </w:rPr>
        <w:t>zajęć opiekuńczych i zajęć t</w:t>
      </w:r>
      <w:r w:rsidR="004A31A3">
        <w:rPr>
          <w:b/>
          <w:bCs/>
        </w:rPr>
        <w:t>erapeutyczno-edukacyjnych w 201</w:t>
      </w:r>
      <w:r w:rsidR="008F2710">
        <w:rPr>
          <w:b/>
          <w:bCs/>
        </w:rPr>
        <w:t>9</w:t>
      </w:r>
      <w:r w:rsidR="004A31A3">
        <w:rPr>
          <w:b/>
          <w:bCs/>
        </w:rPr>
        <w:t xml:space="preserve"> </w:t>
      </w:r>
      <w:r>
        <w:rPr>
          <w:b/>
          <w:bCs/>
        </w:rPr>
        <w:t>r.</w:t>
      </w: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1559"/>
        <w:gridCol w:w="1559"/>
        <w:gridCol w:w="1559"/>
        <w:gridCol w:w="1560"/>
        <w:gridCol w:w="1417"/>
      </w:tblGrid>
      <w:tr w:rsidR="00966A04" w:rsidTr="00DC347C">
        <w:trPr>
          <w:trHeight w:val="54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Gmina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966A04" w:rsidRDefault="00966A04" w:rsidP="00DC34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  <w:bookmarkStart w:id="0" w:name="_GoBack"/>
            <w:bookmarkEnd w:id="0"/>
          </w:p>
        </w:tc>
      </w:tr>
      <w:tr w:rsidR="00966A04" w:rsidRPr="00966A04" w:rsidTr="00DC347C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A04" w:rsidRPr="00DC347C" w:rsidRDefault="00966A04" w:rsidP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DC347C">
              <w:rPr>
                <w:b/>
                <w:bCs/>
                <w:i/>
                <w:iCs/>
                <w:sz w:val="20"/>
                <w:szCs w:val="22"/>
              </w:rPr>
              <w:t>Pomoc w formie zasiłku losowego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DC347C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  <w:szCs w:val="22"/>
              </w:rPr>
            </w:pPr>
            <w:r w:rsidRPr="00DC347C">
              <w:rPr>
                <w:sz w:val="20"/>
                <w:szCs w:val="22"/>
              </w:rPr>
              <w:t xml:space="preserve">Liczba dzieci </w:t>
            </w:r>
            <w:r w:rsidRPr="00DC347C">
              <w:rPr>
                <w:sz w:val="20"/>
                <w:szCs w:val="22"/>
              </w:rPr>
              <w:br/>
              <w:t xml:space="preserve">i uczniów uprawnionych do otrzymania zasiłku w wysokości </w:t>
            </w:r>
            <w:r w:rsidRPr="00DC347C">
              <w:rPr>
                <w:sz w:val="20"/>
                <w:szCs w:val="22"/>
              </w:rPr>
              <w:br/>
            </w:r>
            <w:r w:rsidRPr="00DC347C">
              <w:rPr>
                <w:b/>
                <w:bCs/>
                <w:sz w:val="20"/>
                <w:szCs w:val="22"/>
              </w:rPr>
              <w:t>500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DC347C" w:rsidRDefault="00966A04" w:rsidP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  <w:szCs w:val="22"/>
              </w:rPr>
            </w:pPr>
            <w:r w:rsidRPr="00DC347C">
              <w:rPr>
                <w:sz w:val="20"/>
                <w:szCs w:val="22"/>
              </w:rPr>
              <w:t>Kwota dotacji na wypłatę zasiłku w wysokości</w:t>
            </w:r>
            <w:r w:rsidRPr="00DC347C">
              <w:rPr>
                <w:sz w:val="20"/>
                <w:szCs w:val="22"/>
              </w:rPr>
              <w:br/>
            </w:r>
            <w:r w:rsidRPr="00DC347C">
              <w:rPr>
                <w:b/>
                <w:bCs/>
                <w:sz w:val="20"/>
                <w:szCs w:val="22"/>
              </w:rPr>
              <w:t>500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DC347C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  <w:szCs w:val="22"/>
              </w:rPr>
            </w:pPr>
            <w:r w:rsidRPr="00DC347C">
              <w:rPr>
                <w:sz w:val="20"/>
                <w:szCs w:val="22"/>
              </w:rPr>
              <w:t xml:space="preserve">Liczba dzieci i uczniów uprawnionych do otrzymania zasiłku w wysokości </w:t>
            </w:r>
            <w:r w:rsidRPr="00DC347C">
              <w:rPr>
                <w:sz w:val="20"/>
                <w:szCs w:val="22"/>
              </w:rPr>
              <w:br/>
            </w:r>
            <w:r w:rsidRPr="00DC347C">
              <w:rPr>
                <w:b/>
                <w:bCs/>
                <w:sz w:val="20"/>
                <w:szCs w:val="22"/>
              </w:rPr>
              <w:t>1000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DC347C" w:rsidRDefault="00966A04" w:rsidP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  <w:szCs w:val="22"/>
              </w:rPr>
            </w:pPr>
            <w:r w:rsidRPr="00DC347C">
              <w:rPr>
                <w:sz w:val="20"/>
                <w:szCs w:val="22"/>
              </w:rPr>
              <w:t>Kwota dotacji na wypłatę zasiłku w wysokości</w:t>
            </w:r>
            <w:r w:rsidRPr="00DC347C">
              <w:rPr>
                <w:sz w:val="20"/>
                <w:szCs w:val="22"/>
              </w:rPr>
              <w:br/>
            </w:r>
            <w:r w:rsidRPr="00DC347C">
              <w:rPr>
                <w:b/>
                <w:bCs/>
                <w:sz w:val="20"/>
                <w:szCs w:val="22"/>
              </w:rPr>
              <w:t>1000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DC347C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  <w:szCs w:val="22"/>
              </w:rPr>
            </w:pPr>
            <w:r w:rsidRPr="00DC347C">
              <w:rPr>
                <w:sz w:val="20"/>
                <w:szCs w:val="22"/>
              </w:rPr>
              <w:t xml:space="preserve">Łączna kwota dotacji </w:t>
            </w:r>
            <w:r w:rsidRPr="00DC347C">
              <w:rPr>
                <w:b/>
                <w:sz w:val="20"/>
                <w:szCs w:val="22"/>
              </w:rPr>
              <w:t>w zł</w:t>
            </w:r>
          </w:p>
        </w:tc>
      </w:tr>
      <w:tr w:rsidR="00966A04" w:rsidTr="00DC347C">
        <w:trPr>
          <w:trHeight w:val="726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DC347C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</w:rPr>
            </w:pPr>
          </w:p>
        </w:tc>
      </w:tr>
      <w:tr w:rsidR="00966A04" w:rsidRPr="00966A04" w:rsidTr="00DC347C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A04" w:rsidRPr="00DC347C" w:rsidRDefault="00966A04" w:rsidP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i/>
                <w:iCs/>
                <w:sz w:val="20"/>
              </w:rPr>
            </w:pPr>
            <w:r w:rsidRPr="00DC347C">
              <w:rPr>
                <w:b/>
                <w:bCs/>
                <w:i/>
                <w:iCs/>
                <w:sz w:val="20"/>
              </w:rPr>
              <w:t>Pomoc w formie wyjazdu terapeutyczno-</w:t>
            </w:r>
            <w:r w:rsidRPr="00DC347C">
              <w:rPr>
                <w:b/>
                <w:bCs/>
                <w:i/>
                <w:iCs/>
                <w:sz w:val="20"/>
              </w:rPr>
              <w:br/>
              <w:t>edukacyjnego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DC347C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</w:rPr>
            </w:pPr>
            <w:r w:rsidRPr="00DC347C">
              <w:rPr>
                <w:sz w:val="20"/>
              </w:rPr>
              <w:t xml:space="preserve">Liczba dzieci </w:t>
            </w:r>
            <w:r w:rsidRPr="00DC347C">
              <w:rPr>
                <w:sz w:val="20"/>
              </w:rPr>
              <w:br/>
              <w:t>i uczniów zgłoszonych do wyjazdu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DC347C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</w:rPr>
            </w:pPr>
            <w:r w:rsidRPr="00DC347C">
              <w:rPr>
                <w:sz w:val="20"/>
              </w:rPr>
              <w:t>Kwota dotacji na organizację wyjazdu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966A04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966A04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966A04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966A04" w:rsidTr="00DC347C">
        <w:trPr>
          <w:trHeight w:val="623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DC347C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3430F4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3430F4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4" w:rsidRPr="002B2F96" w:rsidRDefault="00966A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</w:tr>
      <w:tr w:rsidR="00DA6B4C" w:rsidRPr="003430F4" w:rsidTr="00DC347C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B4C" w:rsidRPr="00DC347C" w:rsidRDefault="00DA6B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i/>
                <w:iCs/>
                <w:sz w:val="20"/>
              </w:rPr>
            </w:pPr>
            <w:r w:rsidRPr="00DC347C">
              <w:rPr>
                <w:b/>
                <w:bCs/>
                <w:i/>
                <w:iCs/>
                <w:sz w:val="20"/>
              </w:rPr>
              <w:t xml:space="preserve">Pomoc w formie zajęć opiekuńczych </w:t>
            </w:r>
          </w:p>
          <w:p w:rsidR="00DA6B4C" w:rsidRPr="00DC347C" w:rsidRDefault="00DA6B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i/>
                <w:iCs/>
                <w:sz w:val="20"/>
              </w:rPr>
            </w:pPr>
            <w:r w:rsidRPr="00DC347C">
              <w:rPr>
                <w:b/>
                <w:bCs/>
                <w:i/>
                <w:iCs/>
                <w:sz w:val="20"/>
              </w:rPr>
              <w:t>i zajęć terapeutyczno-edukacyjnych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C" w:rsidRPr="00DC347C" w:rsidRDefault="00DA6B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</w:rPr>
            </w:pPr>
            <w:r w:rsidRPr="00DC347C">
              <w:rPr>
                <w:sz w:val="20"/>
              </w:rPr>
              <w:t>Liczba dzieci i uczniów zgłoszonych do zajęć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C" w:rsidRPr="00DC347C" w:rsidRDefault="00DA6B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0"/>
              </w:rPr>
            </w:pPr>
            <w:r w:rsidRPr="00DC347C">
              <w:rPr>
                <w:sz w:val="20"/>
              </w:rPr>
              <w:t>Kwota dotacji na organizację zajęć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C" w:rsidRPr="003430F4" w:rsidRDefault="00DA6B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C" w:rsidRPr="003430F4" w:rsidRDefault="00DA6B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C" w:rsidRPr="003430F4" w:rsidRDefault="00DA6B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DA6B4C" w:rsidTr="00DC347C">
        <w:trPr>
          <w:trHeight w:val="621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C" w:rsidRDefault="00DA6B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C" w:rsidRDefault="00DA6B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C" w:rsidRDefault="00DA6B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C" w:rsidRDefault="00DA6B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C" w:rsidRDefault="00DA6B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4C" w:rsidRDefault="00DA6B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</w:tr>
      <w:tr w:rsidR="009158B6" w:rsidTr="00DC347C">
        <w:trPr>
          <w:trHeight w:val="702"/>
        </w:trPr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6" w:rsidRDefault="009158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Ogółem kwota dotacji na realizację pomocy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6" w:rsidRDefault="009158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</w:rPr>
            </w:pPr>
          </w:p>
        </w:tc>
      </w:tr>
    </w:tbl>
    <w:p w:rsidR="009158B6" w:rsidRDefault="009158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</w:pPr>
    </w:p>
    <w:p w:rsidR="009158B6" w:rsidRPr="00DC347C" w:rsidRDefault="009158B6" w:rsidP="00DA6B4C">
      <w:pPr>
        <w:rPr>
          <w:sz w:val="22"/>
        </w:rPr>
      </w:pPr>
      <w:r w:rsidRPr="00DC347C">
        <w:rPr>
          <w:sz w:val="22"/>
        </w:rPr>
        <w:t>Sporządził/a:…………………………………………………….</w:t>
      </w:r>
    </w:p>
    <w:p w:rsidR="009158B6" w:rsidRPr="00DC347C" w:rsidRDefault="009158B6" w:rsidP="00DA6B4C">
      <w:pPr>
        <w:rPr>
          <w:sz w:val="22"/>
        </w:rPr>
      </w:pPr>
      <w:r w:rsidRPr="00DC347C">
        <w:rPr>
          <w:sz w:val="22"/>
        </w:rPr>
        <w:t>Tel. kontaktowy:………………………………………………...</w:t>
      </w:r>
    </w:p>
    <w:p w:rsidR="009158B6" w:rsidRDefault="009158B6" w:rsidP="00DA6B4C">
      <w:r w:rsidRPr="00DC347C">
        <w:rPr>
          <w:sz w:val="22"/>
        </w:rPr>
        <w:t>Adres e-mail: ……………………………………………………</w:t>
      </w:r>
      <w:r w:rsidRPr="00DC347C">
        <w:rPr>
          <w:sz w:val="22"/>
        </w:rPr>
        <w:tab/>
      </w:r>
      <w:r w:rsidRPr="00DC347C">
        <w:rPr>
          <w:sz w:val="22"/>
        </w:rPr>
        <w:br/>
      </w:r>
      <w:r>
        <w:tab/>
      </w:r>
      <w:r>
        <w:tab/>
      </w:r>
      <w:r>
        <w:tab/>
      </w:r>
      <w:r>
        <w:tab/>
      </w:r>
    </w:p>
    <w:p w:rsidR="00DA6B4C" w:rsidRDefault="00DA6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</w:pPr>
    </w:p>
    <w:p w:rsidR="006C5ECD" w:rsidRDefault="006C5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</w:pPr>
    </w:p>
    <w:p w:rsidR="009158B6" w:rsidRDefault="009158B6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200"/>
        <w:ind w:left="5103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9158B6" w:rsidRPr="00DC347C" w:rsidRDefault="009158B6" w:rsidP="00DA6B4C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200"/>
        <w:ind w:left="5103"/>
        <w:rPr>
          <w:i/>
          <w:sz w:val="20"/>
          <w:szCs w:val="22"/>
        </w:rPr>
      </w:pPr>
      <w:r w:rsidRPr="00DA6B4C">
        <w:rPr>
          <w:sz w:val="20"/>
          <w:szCs w:val="22"/>
        </w:rPr>
        <w:t xml:space="preserve"> </w:t>
      </w:r>
      <w:r w:rsidR="00DC347C">
        <w:rPr>
          <w:sz w:val="20"/>
          <w:szCs w:val="22"/>
        </w:rPr>
        <w:t xml:space="preserve"> </w:t>
      </w:r>
      <w:r w:rsidRPr="00DC347C">
        <w:rPr>
          <w:i/>
          <w:sz w:val="20"/>
          <w:szCs w:val="22"/>
        </w:rPr>
        <w:t>Podpis i pieczęć kierownika jednostki</w:t>
      </w:r>
    </w:p>
    <w:sectPr w:rsidR="009158B6" w:rsidRPr="00DC347C" w:rsidSect="006C5ECD">
      <w:pgSz w:w="11906" w:h="16838"/>
      <w:pgMar w:top="426" w:right="1417" w:bottom="709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B6" w:rsidRDefault="009158B6">
      <w:r>
        <w:separator/>
      </w:r>
    </w:p>
  </w:endnote>
  <w:endnote w:type="continuationSeparator" w:id="0">
    <w:p w:rsidR="009158B6" w:rsidRDefault="0091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B6" w:rsidRDefault="009158B6">
      <w:r>
        <w:separator/>
      </w:r>
    </w:p>
  </w:footnote>
  <w:footnote w:type="continuationSeparator" w:id="0">
    <w:p w:rsidR="009158B6" w:rsidRDefault="0091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78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4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0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6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2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58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48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6DD6CD7"/>
    <w:multiLevelType w:val="hybridMultilevel"/>
    <w:tmpl w:val="77DCA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0832"/>
    <w:multiLevelType w:val="hybridMultilevel"/>
    <w:tmpl w:val="4DE6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/>
          <w:bCs/>
          <w:i/>
          <w:iCs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C"/>
    <w:rsid w:val="00005083"/>
    <w:rsid w:val="000F1BD5"/>
    <w:rsid w:val="00131F85"/>
    <w:rsid w:val="00266704"/>
    <w:rsid w:val="00276541"/>
    <w:rsid w:val="002B2F96"/>
    <w:rsid w:val="003430F4"/>
    <w:rsid w:val="004A31A3"/>
    <w:rsid w:val="005A3D24"/>
    <w:rsid w:val="00602803"/>
    <w:rsid w:val="006347AA"/>
    <w:rsid w:val="006C5ECD"/>
    <w:rsid w:val="00763272"/>
    <w:rsid w:val="008E6D8E"/>
    <w:rsid w:val="008F2710"/>
    <w:rsid w:val="009158B6"/>
    <w:rsid w:val="00966A04"/>
    <w:rsid w:val="009B4A3D"/>
    <w:rsid w:val="00A51274"/>
    <w:rsid w:val="00B45B4A"/>
    <w:rsid w:val="00BF28BC"/>
    <w:rsid w:val="00C81CBC"/>
    <w:rsid w:val="00CC634F"/>
    <w:rsid w:val="00CE50FC"/>
    <w:rsid w:val="00DA6B4C"/>
    <w:rsid w:val="00DC347C"/>
    <w:rsid w:val="00EE6D3B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B9FAD"/>
  <w14:defaultImageDpi w14:val="0"/>
  <w15:docId w15:val="{D4C44993-A764-4B72-A3B3-27954D58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ezodstpw">
    <w:name w:val="No Spacing"/>
    <w:basedOn w:val="Normal"/>
    <w:uiPriority w:val="99"/>
    <w:qFormat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1CB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D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D8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Helicka</dc:creator>
  <cp:keywords/>
  <dc:description/>
  <cp:lastModifiedBy>Jolanta Helicka</cp:lastModifiedBy>
  <cp:revision>3</cp:revision>
  <cp:lastPrinted>2019-07-03T07:38:00Z</cp:lastPrinted>
  <dcterms:created xsi:type="dcterms:W3CDTF">2019-07-05T09:09:00Z</dcterms:created>
  <dcterms:modified xsi:type="dcterms:W3CDTF">2019-07-05T09:20:00Z</dcterms:modified>
</cp:coreProperties>
</file>